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6E1113">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2"/>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3"/>
        <w:gridCol w:w="2166"/>
        <w:gridCol w:w="2204"/>
        <w:gridCol w:w="2195"/>
      </w:tblGrid>
      <w:tr w:rsidR="001B0BB8" w:rsidRPr="007673FA" w14:paraId="56E939D3" w14:textId="77777777" w:rsidTr="00373086">
        <w:trPr>
          <w:trHeight w:val="334"/>
        </w:trPr>
        <w:tc>
          <w:tcPr>
            <w:tcW w:w="2213"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6" w:type="dxa"/>
            <w:shd w:val="clear" w:color="auto" w:fill="FFFFFF"/>
          </w:tcPr>
          <w:p w14:paraId="56E939D0" w14:textId="77777777" w:rsidR="001903D7" w:rsidRPr="00F309C7" w:rsidRDefault="001903D7" w:rsidP="00F309C7">
            <w:pPr>
              <w:shd w:val="clear" w:color="auto" w:fill="FFFFFF"/>
              <w:spacing w:after="0"/>
              <w:jc w:val="left"/>
              <w:rPr>
                <w:rFonts w:ascii="Verdana" w:hAnsi="Verdana" w:cs="Arial"/>
                <w:color w:val="002060"/>
                <w:sz w:val="20"/>
                <w:lang w:val="en-GB"/>
              </w:rPr>
            </w:pPr>
          </w:p>
        </w:tc>
        <w:tc>
          <w:tcPr>
            <w:tcW w:w="220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5" w:type="dxa"/>
            <w:shd w:val="clear" w:color="auto" w:fill="FFFFFF"/>
          </w:tcPr>
          <w:p w14:paraId="56E939D2" w14:textId="77777777" w:rsidR="001903D7" w:rsidRPr="007673FA" w:rsidRDefault="001903D7" w:rsidP="00F309C7">
            <w:pPr>
              <w:shd w:val="clear" w:color="auto" w:fill="FFFFFF"/>
              <w:spacing w:after="0"/>
              <w:jc w:val="left"/>
              <w:rPr>
                <w:rFonts w:ascii="Verdana" w:hAnsi="Verdana" w:cs="Arial"/>
                <w:b/>
                <w:color w:val="002060"/>
                <w:sz w:val="20"/>
                <w:lang w:val="en-GB"/>
              </w:rPr>
            </w:pPr>
          </w:p>
        </w:tc>
      </w:tr>
      <w:tr w:rsidR="003D7EC0" w:rsidRPr="007673FA" w14:paraId="56E939D8" w14:textId="77777777" w:rsidTr="00373086">
        <w:trPr>
          <w:trHeight w:val="412"/>
        </w:trPr>
        <w:tc>
          <w:tcPr>
            <w:tcW w:w="2213"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166" w:type="dxa"/>
            <w:shd w:val="clear" w:color="auto" w:fill="FFFFFF"/>
          </w:tcPr>
          <w:p w14:paraId="041A2FFD" w14:textId="77777777" w:rsidR="00F309C7" w:rsidRPr="00686EEB" w:rsidRDefault="00F309C7" w:rsidP="00F309C7">
            <w:pPr>
              <w:spacing w:after="0"/>
              <w:jc w:val="left"/>
              <w:rPr>
                <w:rFonts w:ascii="Verdana" w:hAnsi="Verdana" w:cs="Arial"/>
                <w:color w:val="002060"/>
                <w:sz w:val="20"/>
                <w:lang w:val="en-GB"/>
              </w:rPr>
            </w:pPr>
          </w:p>
          <w:p w14:paraId="7BAF9D33" w14:textId="77777777" w:rsidR="00F309C7" w:rsidRDefault="00F309C7" w:rsidP="00F309C7">
            <w:pPr>
              <w:spacing w:after="0"/>
              <w:jc w:val="left"/>
              <w:rPr>
                <w:rFonts w:ascii="Verdana" w:hAnsi="Verdana" w:cs="Arial"/>
                <w:i/>
                <w:color w:val="002060"/>
                <w:sz w:val="16"/>
                <w:szCs w:val="16"/>
                <w:lang w:val="en-GB"/>
              </w:rPr>
            </w:pPr>
          </w:p>
          <w:p w14:paraId="56E939D5" w14:textId="1B2EB8BF" w:rsidR="001903D7" w:rsidRPr="007673FA" w:rsidRDefault="00F309C7" w:rsidP="00F309C7">
            <w:pPr>
              <w:shd w:val="clear" w:color="auto" w:fill="FFFFFF"/>
              <w:spacing w:after="0"/>
              <w:jc w:val="left"/>
              <w:rPr>
                <w:rFonts w:ascii="Verdana" w:hAnsi="Verdana" w:cs="Arial"/>
                <w:color w:val="002060"/>
                <w:sz w:val="20"/>
                <w:lang w:val="en-GB"/>
              </w:rPr>
            </w:pPr>
            <w:r>
              <w:rPr>
                <w:rFonts w:ascii="Verdana" w:hAnsi="Verdana" w:cs="Arial"/>
                <w:i/>
                <w:color w:val="002060"/>
                <w:sz w:val="16"/>
                <w:szCs w:val="16"/>
                <w:lang w:val="en-GB"/>
              </w:rPr>
              <w:t>(</w:t>
            </w:r>
            <w:r w:rsidRPr="008D750B">
              <w:rPr>
                <w:rFonts w:ascii="Verdana" w:hAnsi="Verdana" w:cs="Arial"/>
                <w:i/>
                <w:color w:val="002060"/>
                <w:sz w:val="16"/>
                <w:szCs w:val="16"/>
                <w:lang w:val="en-GB"/>
              </w:rPr>
              <w:t>Junior / Intermediate / Sen</w:t>
            </w:r>
            <w:r>
              <w:rPr>
                <w:rFonts w:ascii="Verdana" w:hAnsi="Verdana" w:cs="Arial"/>
                <w:i/>
                <w:color w:val="002060"/>
                <w:sz w:val="16"/>
                <w:szCs w:val="16"/>
                <w:lang w:val="en-GB"/>
              </w:rPr>
              <w:t>i</w:t>
            </w:r>
            <w:r w:rsidRPr="008D750B">
              <w:rPr>
                <w:rFonts w:ascii="Verdana" w:hAnsi="Verdana" w:cs="Arial"/>
                <w:i/>
                <w:color w:val="002060"/>
                <w:sz w:val="16"/>
                <w:szCs w:val="16"/>
                <w:lang w:val="en-GB"/>
              </w:rPr>
              <w:t>or</w:t>
            </w:r>
            <w:r>
              <w:rPr>
                <w:rFonts w:ascii="Verdana" w:hAnsi="Verdana" w:cs="Arial"/>
                <w:i/>
                <w:color w:val="002060"/>
                <w:sz w:val="16"/>
                <w:szCs w:val="16"/>
                <w:lang w:val="en-GB"/>
              </w:rPr>
              <w:t>)</w:t>
            </w:r>
          </w:p>
        </w:tc>
        <w:tc>
          <w:tcPr>
            <w:tcW w:w="220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195" w:type="dxa"/>
            <w:shd w:val="clear" w:color="auto" w:fill="FFFFFF"/>
          </w:tcPr>
          <w:p w14:paraId="56E939D7" w14:textId="77777777" w:rsidR="001903D7" w:rsidRPr="007673FA" w:rsidRDefault="001903D7" w:rsidP="00F309C7">
            <w:pPr>
              <w:shd w:val="clear" w:color="auto" w:fill="FFFFFF"/>
              <w:spacing w:after="0"/>
              <w:ind w:right="-993"/>
              <w:jc w:val="left"/>
              <w:rPr>
                <w:rFonts w:ascii="Verdana" w:hAnsi="Verdana" w:cs="Arial"/>
                <w:b/>
                <w:sz w:val="20"/>
                <w:lang w:val="en-GB"/>
              </w:rPr>
            </w:pPr>
          </w:p>
        </w:tc>
      </w:tr>
      <w:tr w:rsidR="003D7EC0" w:rsidRPr="007673FA" w14:paraId="56E939DD" w14:textId="77777777" w:rsidTr="00373086">
        <w:tc>
          <w:tcPr>
            <w:tcW w:w="2213" w:type="dxa"/>
            <w:shd w:val="clear" w:color="auto" w:fill="FFFFFF"/>
          </w:tcPr>
          <w:p w14:paraId="56E939D9" w14:textId="368C5035" w:rsidR="001903D7" w:rsidRPr="007673FA" w:rsidRDefault="00CD1CC2"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373086">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166" w:type="dxa"/>
            <w:shd w:val="clear" w:color="auto" w:fill="FFFFFF"/>
          </w:tcPr>
          <w:p w14:paraId="56E939DA" w14:textId="77777777" w:rsidR="001903D7" w:rsidRPr="007673FA" w:rsidRDefault="001903D7" w:rsidP="00F309C7">
            <w:pPr>
              <w:shd w:val="clear" w:color="auto" w:fill="FFFFFF"/>
              <w:spacing w:after="0"/>
              <w:jc w:val="left"/>
              <w:rPr>
                <w:rFonts w:ascii="Verdana" w:hAnsi="Verdana" w:cs="Arial"/>
                <w:color w:val="002060"/>
                <w:sz w:val="20"/>
                <w:lang w:val="en-GB"/>
              </w:rPr>
            </w:pPr>
          </w:p>
        </w:tc>
        <w:tc>
          <w:tcPr>
            <w:tcW w:w="220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5"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F309C7" w:rsidRPr="007673FA" w14:paraId="1211EE0D" w14:textId="77777777" w:rsidTr="00373086">
        <w:tc>
          <w:tcPr>
            <w:tcW w:w="2213" w:type="dxa"/>
            <w:shd w:val="clear" w:color="auto" w:fill="FFFFFF"/>
          </w:tcPr>
          <w:p w14:paraId="7172849A" w14:textId="7511973A" w:rsidR="00F309C7" w:rsidRDefault="00F309C7" w:rsidP="00F309C7">
            <w:pPr>
              <w:shd w:val="clear" w:color="auto" w:fill="FFFFFF"/>
              <w:spacing w:after="120"/>
              <w:ind w:right="-993"/>
              <w:jc w:val="left"/>
              <w:rPr>
                <w:rFonts w:ascii="Verdana" w:hAnsi="Verdana" w:cs="Arial"/>
                <w:sz w:val="20"/>
                <w:lang w:val="en-GB"/>
              </w:rPr>
            </w:pPr>
            <w:r>
              <w:rPr>
                <w:rFonts w:ascii="Verdana" w:hAnsi="Verdana" w:cs="Arial"/>
                <w:sz w:val="20"/>
                <w:lang w:val="en-GB"/>
              </w:rPr>
              <w:t>Address (office)*</w:t>
            </w:r>
          </w:p>
        </w:tc>
        <w:tc>
          <w:tcPr>
            <w:tcW w:w="2166" w:type="dxa"/>
            <w:shd w:val="clear" w:color="auto" w:fill="FFFFFF"/>
          </w:tcPr>
          <w:p w14:paraId="51560DFE" w14:textId="77777777" w:rsidR="00F309C7" w:rsidRPr="007673FA" w:rsidRDefault="00F309C7" w:rsidP="00F309C7">
            <w:pPr>
              <w:shd w:val="clear" w:color="auto" w:fill="FFFFFF"/>
              <w:spacing w:after="0"/>
              <w:jc w:val="left"/>
              <w:rPr>
                <w:rFonts w:ascii="Verdana" w:hAnsi="Verdana" w:cs="Arial"/>
                <w:color w:val="002060"/>
                <w:sz w:val="20"/>
                <w:lang w:val="en-GB"/>
              </w:rPr>
            </w:pPr>
          </w:p>
        </w:tc>
        <w:tc>
          <w:tcPr>
            <w:tcW w:w="2204" w:type="dxa"/>
            <w:shd w:val="clear" w:color="auto" w:fill="FFFFFF"/>
          </w:tcPr>
          <w:p w14:paraId="6D63A176" w14:textId="3EE37DD0" w:rsidR="00F309C7" w:rsidRPr="007673FA" w:rsidRDefault="00F309C7" w:rsidP="00F309C7">
            <w:pPr>
              <w:shd w:val="clear" w:color="auto" w:fill="FFFFFF"/>
              <w:spacing w:after="120"/>
              <w:ind w:right="-993"/>
              <w:jc w:val="left"/>
              <w:rPr>
                <w:rFonts w:ascii="Verdana" w:hAnsi="Verdana" w:cs="Arial"/>
                <w:sz w:val="20"/>
                <w:lang w:val="en-GB"/>
              </w:rPr>
            </w:pPr>
            <w:r>
              <w:rPr>
                <w:rFonts w:ascii="Verdana" w:hAnsi="Verdana" w:cs="Arial"/>
                <w:sz w:val="20"/>
                <w:lang w:val="en-GB"/>
              </w:rPr>
              <w:t>Tel. (office) *</w:t>
            </w:r>
          </w:p>
        </w:tc>
        <w:tc>
          <w:tcPr>
            <w:tcW w:w="2195" w:type="dxa"/>
            <w:shd w:val="clear" w:color="auto" w:fill="FFFFFF"/>
          </w:tcPr>
          <w:p w14:paraId="2236240E" w14:textId="77777777" w:rsidR="00F309C7" w:rsidRPr="007673FA" w:rsidRDefault="00F309C7" w:rsidP="00F309C7">
            <w:pPr>
              <w:shd w:val="clear" w:color="auto" w:fill="FFFFFF"/>
              <w:spacing w:after="120"/>
              <w:ind w:right="-993"/>
              <w:jc w:val="left"/>
              <w:rPr>
                <w:rFonts w:ascii="Verdana" w:hAnsi="Verdana" w:cs="Arial"/>
                <w:color w:val="002060"/>
                <w:sz w:val="20"/>
                <w:lang w:val="en-GB"/>
              </w:rPr>
            </w:pPr>
          </w:p>
        </w:tc>
      </w:tr>
      <w:tr w:rsidR="00F309C7" w:rsidRPr="007673FA" w14:paraId="56E939E2" w14:textId="77777777" w:rsidTr="00373086">
        <w:tc>
          <w:tcPr>
            <w:tcW w:w="2213" w:type="dxa"/>
            <w:shd w:val="clear" w:color="auto" w:fill="FFFFFF"/>
          </w:tcPr>
          <w:p w14:paraId="56E939DE" w14:textId="77777777" w:rsidR="00F309C7" w:rsidRPr="007673FA" w:rsidRDefault="00F309C7" w:rsidP="00F309C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65" w:type="dxa"/>
            <w:gridSpan w:val="3"/>
            <w:shd w:val="clear" w:color="auto" w:fill="FFFFFF"/>
          </w:tcPr>
          <w:p w14:paraId="56E939E1" w14:textId="77777777" w:rsidR="00F309C7" w:rsidRPr="007673FA" w:rsidRDefault="00F309C7" w:rsidP="00F309C7">
            <w:pPr>
              <w:shd w:val="clear" w:color="auto" w:fill="FFFFFF"/>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bookmarkStart w:id="1" w:name="_GoBack"/>
      <w:bookmarkEnd w:id="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0"/>
        <w:gridCol w:w="2065"/>
        <w:gridCol w:w="2348"/>
        <w:gridCol w:w="2179"/>
      </w:tblGrid>
      <w:tr w:rsidR="00116FBB" w:rsidRPr="009F5B61" w14:paraId="56E939EA" w14:textId="77777777" w:rsidTr="00F309C7">
        <w:trPr>
          <w:trHeight w:val="314"/>
        </w:trPr>
        <w:tc>
          <w:tcPr>
            <w:tcW w:w="2180"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92" w:type="dxa"/>
            <w:gridSpan w:val="3"/>
            <w:shd w:val="clear" w:color="auto" w:fill="FFFFFF"/>
          </w:tcPr>
          <w:p w14:paraId="0EDE5608" w14:textId="77777777" w:rsidR="00116FBB" w:rsidRDefault="00F309C7" w:rsidP="00F309C7">
            <w:pPr>
              <w:shd w:val="clear" w:color="auto" w:fill="FFFFFF"/>
              <w:spacing w:after="0"/>
              <w:ind w:right="-993"/>
              <w:jc w:val="left"/>
              <w:rPr>
                <w:rFonts w:ascii="Verdana" w:hAnsi="Verdana" w:cs="Arial"/>
                <w:color w:val="002060"/>
                <w:sz w:val="20"/>
                <w:lang w:val="en-GB"/>
              </w:rPr>
            </w:pPr>
            <w:proofErr w:type="spellStart"/>
            <w:r w:rsidRPr="00F309C7">
              <w:rPr>
                <w:rFonts w:ascii="Verdana" w:hAnsi="Verdana" w:cs="Arial"/>
                <w:color w:val="002060"/>
                <w:sz w:val="20"/>
                <w:lang w:val="en-GB"/>
              </w:rPr>
              <w:t>Freie</w:t>
            </w:r>
            <w:proofErr w:type="spellEnd"/>
            <w:r w:rsidRPr="00F309C7">
              <w:rPr>
                <w:rFonts w:ascii="Verdana" w:hAnsi="Verdana" w:cs="Arial"/>
                <w:color w:val="002060"/>
                <w:sz w:val="20"/>
                <w:lang w:val="en-GB"/>
              </w:rPr>
              <w:t xml:space="preserve"> </w:t>
            </w:r>
            <w:proofErr w:type="spellStart"/>
            <w:r w:rsidRPr="00F309C7">
              <w:rPr>
                <w:rFonts w:ascii="Verdana" w:hAnsi="Verdana" w:cs="Arial"/>
                <w:color w:val="002060"/>
                <w:sz w:val="20"/>
                <w:lang w:val="en-GB"/>
              </w:rPr>
              <w:t>Universität</w:t>
            </w:r>
            <w:proofErr w:type="spellEnd"/>
            <w:r w:rsidRPr="00F309C7">
              <w:rPr>
                <w:rFonts w:ascii="Verdana" w:hAnsi="Verdana" w:cs="Arial"/>
                <w:color w:val="002060"/>
                <w:sz w:val="20"/>
                <w:lang w:val="en-GB"/>
              </w:rPr>
              <w:t xml:space="preserve"> Berlin</w:t>
            </w:r>
          </w:p>
          <w:p w14:paraId="56E939E9" w14:textId="5ED43ABD" w:rsidR="00F309C7" w:rsidRPr="00F309C7" w:rsidRDefault="00F309C7" w:rsidP="00F309C7">
            <w:pPr>
              <w:shd w:val="clear" w:color="auto" w:fill="FFFFFF"/>
              <w:spacing w:after="0"/>
              <w:ind w:right="-993"/>
              <w:jc w:val="left"/>
              <w:rPr>
                <w:rFonts w:ascii="Verdana" w:hAnsi="Verdana" w:cs="Arial"/>
                <w:color w:val="002060"/>
                <w:sz w:val="20"/>
                <w:lang w:val="en-GB"/>
              </w:rPr>
            </w:pPr>
          </w:p>
        </w:tc>
      </w:tr>
      <w:tr w:rsidR="007967A9" w:rsidRPr="005E466D" w14:paraId="56E939F1" w14:textId="77777777" w:rsidTr="00F309C7">
        <w:trPr>
          <w:trHeight w:val="314"/>
        </w:trPr>
        <w:tc>
          <w:tcPr>
            <w:tcW w:w="2180"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065" w:type="dxa"/>
            <w:shd w:val="clear" w:color="auto" w:fill="FFFFFF"/>
          </w:tcPr>
          <w:p w14:paraId="56E939EE" w14:textId="61E47E9B" w:rsidR="007967A9" w:rsidRPr="00F309C7" w:rsidRDefault="00F309C7"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D BERLIN01</w:t>
            </w:r>
          </w:p>
        </w:tc>
        <w:tc>
          <w:tcPr>
            <w:tcW w:w="234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79" w:type="dxa"/>
            <w:shd w:val="clear" w:color="auto" w:fill="FFFFFF"/>
          </w:tcPr>
          <w:p w14:paraId="56E939F0" w14:textId="77777777" w:rsidR="007967A9" w:rsidRPr="00F309C7" w:rsidRDefault="007967A9" w:rsidP="00F309C7">
            <w:pPr>
              <w:shd w:val="clear" w:color="auto" w:fill="FFFFFF"/>
              <w:spacing w:after="0"/>
              <w:jc w:val="left"/>
              <w:rPr>
                <w:rFonts w:ascii="Verdana" w:hAnsi="Verdana" w:cs="Arial"/>
                <w:color w:val="002060"/>
                <w:sz w:val="20"/>
                <w:lang w:val="en-GB"/>
              </w:rPr>
            </w:pPr>
          </w:p>
        </w:tc>
      </w:tr>
      <w:tr w:rsidR="007967A9" w:rsidRPr="005E466D" w14:paraId="56E939F6" w14:textId="77777777" w:rsidTr="00F309C7">
        <w:trPr>
          <w:trHeight w:val="472"/>
        </w:trPr>
        <w:tc>
          <w:tcPr>
            <w:tcW w:w="2180"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065" w:type="dxa"/>
            <w:shd w:val="clear" w:color="auto" w:fill="FFFFFF"/>
          </w:tcPr>
          <w:p w14:paraId="56E939F3" w14:textId="77777777" w:rsidR="007967A9" w:rsidRPr="005E466D" w:rsidRDefault="007967A9" w:rsidP="00F309C7">
            <w:pPr>
              <w:shd w:val="clear" w:color="auto" w:fill="FFFFFF"/>
              <w:spacing w:after="0"/>
              <w:ind w:right="-993"/>
              <w:jc w:val="left"/>
              <w:rPr>
                <w:rFonts w:ascii="Verdana" w:hAnsi="Verdana" w:cs="Arial"/>
                <w:color w:val="002060"/>
                <w:sz w:val="20"/>
                <w:lang w:val="en-GB"/>
              </w:rPr>
            </w:pPr>
          </w:p>
        </w:tc>
        <w:tc>
          <w:tcPr>
            <w:tcW w:w="234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179" w:type="dxa"/>
            <w:shd w:val="clear" w:color="auto" w:fill="FFFFFF"/>
          </w:tcPr>
          <w:p w14:paraId="56E939F5" w14:textId="1BEF4CFA" w:rsidR="007967A9" w:rsidRPr="00F309C7" w:rsidRDefault="00F309C7" w:rsidP="00F309C7">
            <w:pPr>
              <w:shd w:val="clear" w:color="auto" w:fill="FFFFFF"/>
              <w:spacing w:after="0"/>
              <w:jc w:val="left"/>
              <w:rPr>
                <w:rFonts w:ascii="Verdana" w:hAnsi="Verdana" w:cs="Arial"/>
                <w:sz w:val="20"/>
                <w:lang w:val="en-GB"/>
              </w:rPr>
            </w:pPr>
            <w:r>
              <w:rPr>
                <w:rFonts w:ascii="Verdana" w:hAnsi="Verdana" w:cs="Arial"/>
                <w:sz w:val="20"/>
                <w:lang w:val="en-GB"/>
              </w:rPr>
              <w:t>Germany /DE</w:t>
            </w:r>
          </w:p>
        </w:tc>
      </w:tr>
      <w:tr w:rsidR="007967A9" w:rsidRPr="005E466D" w14:paraId="56E939FC" w14:textId="77777777" w:rsidTr="00F309C7">
        <w:trPr>
          <w:trHeight w:val="811"/>
        </w:trPr>
        <w:tc>
          <w:tcPr>
            <w:tcW w:w="2180" w:type="dxa"/>
            <w:shd w:val="clear" w:color="auto" w:fill="FFFFFF"/>
          </w:tcPr>
          <w:p w14:paraId="45EEF4E3" w14:textId="77777777" w:rsidR="007967A9"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p w14:paraId="56E939F7" w14:textId="348097A5" w:rsidR="00EE4464" w:rsidRPr="005E466D" w:rsidRDefault="00EE4464" w:rsidP="00CF1A4C">
            <w:pPr>
              <w:shd w:val="clear" w:color="auto" w:fill="FFFFFF"/>
              <w:spacing w:after="0"/>
              <w:jc w:val="left"/>
              <w:rPr>
                <w:rFonts w:ascii="Verdana" w:hAnsi="Verdana" w:cs="Arial"/>
                <w:sz w:val="20"/>
                <w:lang w:val="en-GB"/>
              </w:rPr>
            </w:pPr>
          </w:p>
        </w:tc>
        <w:tc>
          <w:tcPr>
            <w:tcW w:w="2065" w:type="dxa"/>
            <w:shd w:val="clear" w:color="auto" w:fill="FFFFFF"/>
          </w:tcPr>
          <w:p w14:paraId="56E939F8" w14:textId="77777777" w:rsidR="007967A9" w:rsidRPr="005E466D" w:rsidRDefault="007967A9" w:rsidP="00F309C7">
            <w:pPr>
              <w:shd w:val="clear" w:color="auto" w:fill="FFFFFF"/>
              <w:spacing w:after="0"/>
              <w:jc w:val="left"/>
              <w:rPr>
                <w:rFonts w:ascii="Verdana" w:hAnsi="Verdana" w:cs="Arial"/>
                <w:color w:val="002060"/>
                <w:sz w:val="20"/>
                <w:lang w:val="en-GB"/>
              </w:rPr>
            </w:pPr>
          </w:p>
        </w:tc>
        <w:tc>
          <w:tcPr>
            <w:tcW w:w="234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79" w:type="dxa"/>
            <w:shd w:val="clear" w:color="auto" w:fill="FFFFFF"/>
          </w:tcPr>
          <w:p w14:paraId="56E939FB" w14:textId="77777777" w:rsidR="007967A9" w:rsidRPr="00F309C7" w:rsidRDefault="007967A9" w:rsidP="00F309C7">
            <w:pPr>
              <w:shd w:val="clear" w:color="auto" w:fill="FFFFFF"/>
              <w:spacing w:after="0"/>
              <w:jc w:val="left"/>
              <w:rPr>
                <w:rFonts w:ascii="Verdana" w:hAnsi="Verdana" w:cs="Arial"/>
                <w:color w:val="002060"/>
                <w:sz w:val="20"/>
                <w:lang w:val="fr-BE"/>
              </w:rPr>
            </w:pPr>
          </w:p>
        </w:tc>
      </w:tr>
      <w:tr w:rsidR="00F8532D" w:rsidRPr="005F0E76" w14:paraId="56E93A03" w14:textId="77777777" w:rsidTr="00F309C7">
        <w:trPr>
          <w:trHeight w:val="811"/>
        </w:trPr>
        <w:tc>
          <w:tcPr>
            <w:tcW w:w="2180" w:type="dxa"/>
            <w:shd w:val="clear" w:color="auto" w:fill="FFFFFF"/>
          </w:tcPr>
          <w:p w14:paraId="56E939FF" w14:textId="703EDD94" w:rsidR="00F8532D" w:rsidRPr="005E41A1" w:rsidRDefault="00F8532D" w:rsidP="00B223B0">
            <w:pPr>
              <w:shd w:val="clear" w:color="auto" w:fill="FFFFFF"/>
              <w:spacing w:after="0"/>
              <w:ind w:right="-993"/>
              <w:jc w:val="left"/>
              <w:rPr>
                <w:rFonts w:ascii="Verdana" w:hAnsi="Verdana" w:cs="Arial"/>
                <w:sz w:val="20"/>
                <w:lang w:val="fr-BE"/>
              </w:rPr>
            </w:pPr>
          </w:p>
        </w:tc>
        <w:tc>
          <w:tcPr>
            <w:tcW w:w="2065" w:type="dxa"/>
            <w:shd w:val="clear" w:color="auto" w:fill="FFFFFF"/>
          </w:tcPr>
          <w:p w14:paraId="56E93A00" w14:textId="77777777" w:rsidR="00F8532D" w:rsidRPr="005E41A1" w:rsidRDefault="00F8532D" w:rsidP="00F309C7">
            <w:pPr>
              <w:shd w:val="clear" w:color="auto" w:fill="FFFFFF"/>
              <w:spacing w:after="0"/>
              <w:jc w:val="left"/>
              <w:rPr>
                <w:rFonts w:ascii="Verdana" w:hAnsi="Verdana" w:cs="Arial"/>
                <w:color w:val="002060"/>
                <w:sz w:val="20"/>
                <w:lang w:val="fr-BE"/>
              </w:rPr>
            </w:pPr>
          </w:p>
        </w:tc>
        <w:tc>
          <w:tcPr>
            <w:tcW w:w="234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79" w:type="dxa"/>
            <w:shd w:val="clear" w:color="auto" w:fill="FFFFFF"/>
          </w:tcPr>
          <w:p w14:paraId="7F97F706" w14:textId="178527F7" w:rsidR="006F285A" w:rsidRDefault="002D50D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309C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7AA61EE" w:rsidR="00F8532D" w:rsidRPr="00F8532D" w:rsidRDefault="002D50D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309C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227"/>
        <w:gridCol w:w="2266"/>
        <w:gridCol w:w="2088"/>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F309C7" w:rsidRDefault="00A75662" w:rsidP="00F309C7">
            <w:pPr>
              <w:shd w:val="clear" w:color="auto" w:fill="FFFFFF"/>
              <w:spacing w:after="0"/>
              <w:jc w:val="left"/>
              <w:rPr>
                <w:rFonts w:ascii="Verdana" w:hAnsi="Verdana" w:cs="Arial"/>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F309C7" w:rsidRDefault="00A75662" w:rsidP="00F309C7">
            <w:pPr>
              <w:shd w:val="clear" w:color="auto" w:fill="FFFFFF"/>
              <w:spacing w:after="0"/>
              <w:ind w:right="-993"/>
              <w:jc w:val="left"/>
              <w:rPr>
                <w:rFonts w:ascii="Verdana" w:hAnsi="Verdana" w:cs="Arial"/>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1AF6BF62"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03586EC2" w:rsidR="00A75662" w:rsidRPr="00803C16" w:rsidRDefault="00803C16" w:rsidP="00F309C7">
            <w:pPr>
              <w:shd w:val="clear" w:color="auto" w:fill="FFFFFF"/>
              <w:spacing w:after="0"/>
              <w:jc w:val="left"/>
              <w:rPr>
                <w:rFonts w:ascii="Verdana" w:hAnsi="Verdana" w:cs="Arial"/>
                <w:i/>
                <w:color w:val="002060"/>
                <w:sz w:val="16"/>
                <w:szCs w:val="16"/>
                <w:lang w:val="en-GB"/>
              </w:rPr>
            </w:pPr>
            <w:r w:rsidRPr="00803C16">
              <w:rPr>
                <w:rFonts w:ascii="Verdana" w:hAnsi="Verdana" w:cs="Arial"/>
                <w:i/>
                <w:color w:val="002060"/>
                <w:sz w:val="16"/>
                <w:szCs w:val="16"/>
                <w:lang w:val="en-GB"/>
              </w:rPr>
              <w:t>Not applicable for Erasmus+ ICM</w:t>
            </w:r>
            <w:r w:rsidR="00EA173C">
              <w:rPr>
                <w:rFonts w:ascii="Verdana" w:hAnsi="Verdana" w:cs="Arial"/>
                <w:i/>
                <w:color w:val="002060"/>
                <w:sz w:val="16"/>
                <w:szCs w:val="16"/>
                <w:lang w:val="en-GB"/>
              </w:rPr>
              <w:t xml:space="preserve"> </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F309C7">
            <w:pPr>
              <w:shd w:val="clear" w:color="auto" w:fill="FFFFFF"/>
              <w:spacing w:after="0"/>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F309C7" w:rsidRDefault="007967A9" w:rsidP="00F309C7">
            <w:pPr>
              <w:shd w:val="clear" w:color="auto" w:fill="FFFFFF"/>
              <w:spacing w:after="0"/>
              <w:ind w:right="-993"/>
              <w:jc w:val="left"/>
              <w:rPr>
                <w:rFonts w:ascii="Verdana" w:hAnsi="Verdana" w:cs="Arial"/>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F309C7">
            <w:pPr>
              <w:shd w:val="clear" w:color="auto" w:fill="FFFFFF"/>
              <w:spacing w:after="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F309C7" w:rsidRDefault="007967A9" w:rsidP="00F309C7">
            <w:pPr>
              <w:shd w:val="clear" w:color="auto" w:fill="FFFFFF"/>
              <w:spacing w:after="0"/>
              <w:ind w:right="-993"/>
              <w:jc w:val="left"/>
              <w:rPr>
                <w:rFonts w:ascii="Verdana" w:hAnsi="Verdana" w:cs="Arial"/>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w:t>
      </w:r>
    </w:p>
    <w:p w14:paraId="56E93A26" w14:textId="49956FA2"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D507396" w14:textId="1E807AA3" w:rsidR="006E1113" w:rsidRDefault="006E1113" w:rsidP="00B223B0">
      <w:pPr>
        <w:keepNext/>
        <w:keepLines/>
        <w:tabs>
          <w:tab w:val="left" w:pos="426"/>
        </w:tabs>
        <w:rPr>
          <w:rFonts w:ascii="Verdana" w:hAnsi="Verdana" w:cs="Calibri"/>
          <w:b/>
          <w:color w:val="002060"/>
          <w:sz w:val="20"/>
          <w:lang w:val="en-GB"/>
        </w:rPr>
      </w:pPr>
    </w:p>
    <w:p w14:paraId="62706A6B" w14:textId="711399D6"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3DE825F"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F1A74">
              <w:rPr>
                <w:rFonts w:ascii="Verdana" w:hAnsi="Verdana" w:cs="Calibri"/>
                <w:sz w:val="20"/>
                <w:lang w:val="en-GB"/>
              </w:rPr>
              <w:t>:</w:t>
            </w:r>
          </w:p>
          <w:p w14:paraId="210BF054" w14:textId="77777777" w:rsidR="00CF1A4C" w:rsidRDefault="00CF1A4C" w:rsidP="00DA5ED4">
            <w:pPr>
              <w:tabs>
                <w:tab w:val="left" w:pos="3348"/>
                <w:tab w:val="left" w:pos="6183"/>
                <w:tab w:val="left" w:pos="6892"/>
              </w:tabs>
              <w:spacing w:after="120"/>
              <w:rPr>
                <w:rFonts w:ascii="Verdana" w:hAnsi="Verdana" w:cs="Calibri"/>
                <w:sz w:val="20"/>
                <w:lang w:val="en-GB"/>
              </w:rPr>
            </w:pP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BE0E0" w14:textId="77777777" w:rsidR="00751952" w:rsidRDefault="00751952">
      <w:r>
        <w:separator/>
      </w:r>
    </w:p>
    <w:p w14:paraId="31D82D7C" w14:textId="77777777" w:rsidR="00534C1D" w:rsidRDefault="00534C1D"/>
  </w:endnote>
  <w:endnote w:type="continuationSeparator" w:id="0">
    <w:p w14:paraId="0716C001" w14:textId="77777777" w:rsidR="00751952" w:rsidRDefault="00751952">
      <w:r>
        <w:continuationSeparator/>
      </w:r>
    </w:p>
    <w:p w14:paraId="00E8ED36" w14:textId="77777777" w:rsidR="00534C1D" w:rsidRDefault="00534C1D"/>
  </w:endnote>
  <w:endnote w:type="continuationNotice" w:id="1">
    <w:p w14:paraId="42FB183B" w14:textId="77777777" w:rsidR="00751952" w:rsidRDefault="00751952">
      <w:pPr>
        <w:spacing w:after="0"/>
      </w:pPr>
    </w:p>
    <w:p w14:paraId="3699E6A3" w14:textId="77777777" w:rsidR="00534C1D" w:rsidRDefault="00534C1D"/>
  </w:endnote>
  <w:endnote w:id="2">
    <w:p w14:paraId="4F265B3F" w14:textId="354D5483" w:rsidR="0010613D" w:rsidRDefault="00AA696D" w:rsidP="00AA696D">
      <w:pPr>
        <w:pStyle w:val="Endnotentext"/>
        <w:spacing w:after="120"/>
        <w:rPr>
          <w:rFonts w:ascii="Verdana" w:hAnsi="Verdana"/>
          <w:sz w:val="16"/>
          <w:szCs w:val="16"/>
          <w:lang w:val="en-GB"/>
        </w:rPr>
      </w:pPr>
      <w:bookmarkStart w:id="0"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5DE7454C"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B31C67">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sidR="005D6688">
        <w:rPr>
          <w:rFonts w:ascii="Verdana" w:hAnsi="Verdana" w:cs="Calibri"/>
          <w:sz w:val="16"/>
          <w:szCs w:val="16"/>
          <w:lang w:val="en-GB"/>
        </w:rPr>
        <w:t xml:space="preserve"> (four signatures in total)</w:t>
      </w:r>
      <w:r w:rsidRPr="00AB24FE">
        <w:rPr>
          <w:rFonts w:ascii="Verdana" w:hAnsi="Verdana" w:cs="Calibri"/>
          <w:sz w:val="16"/>
          <w:szCs w:val="16"/>
          <w:lang w:val="en-GB"/>
        </w:rPr>
        <w:t>.</w:t>
      </w:r>
      <w:r w:rsidR="00E55DAD">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bookmarkEnd w:id="0"/>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5184AAA5"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6">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495C77AA" w:rsidR="00153B61" w:rsidRDefault="00153B61" w:rsidP="00B223B0">
      <w:pPr>
        <w:pStyle w:val="Endnotentext"/>
        <w:spacing w:after="100"/>
        <w:rPr>
          <w:rFonts w:ascii="Verdana" w:hAnsi="Verdana" w:cs="Calibri"/>
          <w:sz w:val="16"/>
          <w:szCs w:val="16"/>
          <w:lang w:val="en-GB"/>
        </w:rPr>
      </w:pPr>
      <w:r w:rsidRPr="00373086">
        <w:rPr>
          <w:rStyle w:val="Endnotenzeichen"/>
          <w:rFonts w:ascii="Verdana" w:hAnsi="Verdana"/>
          <w:sz w:val="16"/>
          <w:szCs w:val="16"/>
        </w:rPr>
        <w:endnoteRef/>
      </w:r>
      <w:r w:rsidRPr="00373086">
        <w:rPr>
          <w:rFonts w:ascii="Verdana" w:hAnsi="Verdana"/>
          <w:sz w:val="16"/>
          <w:szCs w:val="16"/>
          <w:lang w:val="en-GB"/>
        </w:rPr>
        <w:t xml:space="preserve"> Circulating papers with original signatures is not compulsory. Scanned copies of signatures or </w:t>
      </w:r>
      <w:r w:rsidR="00F81482" w:rsidRPr="00373086">
        <w:rPr>
          <w:rFonts w:ascii="Verdana" w:hAnsi="Verdana"/>
          <w:sz w:val="16"/>
          <w:szCs w:val="16"/>
          <w:lang w:val="en-GB"/>
        </w:rPr>
        <w:t>electronic</w:t>
      </w:r>
      <w:r w:rsidRPr="00373086">
        <w:rPr>
          <w:rFonts w:ascii="Verdana" w:hAnsi="Verdana"/>
          <w:sz w:val="16"/>
          <w:szCs w:val="16"/>
          <w:lang w:val="en-GB"/>
        </w:rPr>
        <w:t xml:space="preserve"> signatures may be accepted, </w:t>
      </w:r>
      <w:r w:rsidRPr="00373086">
        <w:rPr>
          <w:rFonts w:ascii="Verdana" w:hAnsi="Verdana" w:cs="Calibri"/>
          <w:sz w:val="16"/>
          <w:szCs w:val="16"/>
          <w:lang w:val="en-GB"/>
        </w:rPr>
        <w:t>depending on the national legislation</w:t>
      </w:r>
      <w:r w:rsidR="00F81482" w:rsidRPr="00373086">
        <w:rPr>
          <w:rFonts w:ascii="Verdana" w:hAnsi="Verdana" w:cs="Calibri"/>
          <w:sz w:val="16"/>
          <w:szCs w:val="16"/>
          <w:lang w:val="en-GB"/>
        </w:rPr>
        <w:t xml:space="preserve"> of the country of the sending institution (in the case of mobility with Partner Countries: the national legislation of the Programme Country)</w:t>
      </w:r>
      <w:r w:rsidRPr="00373086">
        <w:rPr>
          <w:rFonts w:ascii="Verdana" w:hAnsi="Verdana" w:cs="Calibri"/>
          <w:sz w:val="16"/>
          <w:szCs w:val="16"/>
          <w:lang w:val="en-GB"/>
        </w:rPr>
        <w:t>.</w:t>
      </w:r>
      <w:r w:rsidR="00131D6D" w:rsidRPr="00373086">
        <w:rPr>
          <w:rFonts w:ascii="Verdana" w:hAnsi="Verdana" w:cs="Calibri"/>
          <w:sz w:val="16"/>
          <w:szCs w:val="16"/>
          <w:lang w:val="en-GB"/>
        </w:rPr>
        <w:t xml:space="preserve"> Certificates of attendance </w:t>
      </w:r>
      <w:proofErr w:type="gramStart"/>
      <w:r w:rsidR="00131D6D" w:rsidRPr="00373086">
        <w:rPr>
          <w:rFonts w:ascii="Verdana" w:hAnsi="Verdana" w:cs="Calibri"/>
          <w:sz w:val="16"/>
          <w:szCs w:val="16"/>
          <w:lang w:val="en-GB"/>
        </w:rPr>
        <w:t>can be provided</w:t>
      </w:r>
      <w:proofErr w:type="gramEnd"/>
      <w:r w:rsidR="00131D6D" w:rsidRPr="00373086">
        <w:rPr>
          <w:rFonts w:ascii="Verdana" w:hAnsi="Verdana" w:cs="Calibri"/>
          <w:sz w:val="16"/>
          <w:szCs w:val="16"/>
          <w:lang w:val="en-GB"/>
        </w:rPr>
        <w:t xml:space="preserve"> electronically or through any other means accessible to the staff member and the sending institution. </w:t>
      </w:r>
    </w:p>
    <w:p w14:paraId="7B678860" w14:textId="7815F39D" w:rsidR="00EE4464" w:rsidRDefault="00EE4464" w:rsidP="00B223B0">
      <w:pPr>
        <w:pStyle w:val="Endnotentext"/>
        <w:spacing w:after="100"/>
        <w:rPr>
          <w:rFonts w:ascii="Verdana" w:hAnsi="Verdana" w:cs="Calibri"/>
          <w:sz w:val="16"/>
          <w:szCs w:val="16"/>
          <w:lang w:val="en-GB"/>
        </w:rPr>
      </w:pPr>
    </w:p>
    <w:p w14:paraId="7D2FCFBC" w14:textId="00E78C70" w:rsidR="00EE4464" w:rsidRPr="00373086" w:rsidRDefault="00EE4464" w:rsidP="00B223B0">
      <w:pPr>
        <w:pStyle w:val="Endnotentext"/>
        <w:spacing w:after="100"/>
        <w:rPr>
          <w:rFonts w:ascii="Verdana" w:hAnsi="Verdana" w:cs="Calibri"/>
          <w:sz w:val="18"/>
          <w:szCs w:val="18"/>
          <w:lang w:val="en-GB"/>
        </w:rPr>
      </w:pPr>
      <w:r>
        <w:rPr>
          <w:rFonts w:ascii="Verdana" w:hAnsi="Verdana"/>
          <w:sz w:val="16"/>
          <w:szCs w:val="16"/>
          <w:lang w:val="en-US"/>
        </w:rPr>
        <w:t>* This passage has been added by FUB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13EFFB6" w:rsidR="0081766A" w:rsidRDefault="0081766A">
        <w:pPr>
          <w:pStyle w:val="Fuzeile"/>
          <w:jc w:val="center"/>
        </w:pPr>
        <w:r>
          <w:fldChar w:fldCharType="begin"/>
        </w:r>
        <w:r>
          <w:instrText xml:space="preserve"> PAGE   \* MERGEFORMAT </w:instrText>
        </w:r>
        <w:r>
          <w:fldChar w:fldCharType="separate"/>
        </w:r>
        <w:r w:rsidR="002D50DF">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534C1D" w:rsidRDefault="00534C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5735" w14:textId="77777777" w:rsidR="00751952" w:rsidRDefault="00751952">
      <w:r>
        <w:separator/>
      </w:r>
    </w:p>
    <w:p w14:paraId="6B70D3A7" w14:textId="77777777" w:rsidR="00534C1D" w:rsidRDefault="00534C1D"/>
  </w:footnote>
  <w:footnote w:type="continuationSeparator" w:id="0">
    <w:p w14:paraId="04E2C715" w14:textId="77777777" w:rsidR="00751952" w:rsidRDefault="00751952">
      <w:r>
        <w:continuationSeparator/>
      </w:r>
    </w:p>
    <w:p w14:paraId="3C8868AD" w14:textId="77777777" w:rsidR="00534C1D" w:rsidRDefault="00534C1D"/>
  </w:footnote>
  <w:footnote w:type="continuationNotice" w:id="1">
    <w:p w14:paraId="5D81FB83" w14:textId="77777777" w:rsidR="00751952" w:rsidRDefault="00751952">
      <w:pPr>
        <w:spacing w:after="0"/>
      </w:pPr>
    </w:p>
    <w:p w14:paraId="6F9F4F32" w14:textId="77777777" w:rsidR="00534C1D" w:rsidRDefault="00534C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03176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FE358EB">
                    <wp:simplePos x="0" y="0"/>
                    <wp:positionH relativeFrom="column">
                      <wp:posOffset>3600450</wp:posOffset>
                    </wp:positionH>
                    <wp:positionV relativeFrom="paragraph">
                      <wp:posOffset>28575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3.5pt;margin-top:2.2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i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p w14:paraId="67ECE136" w14:textId="77777777" w:rsidR="00534C1D" w:rsidRDefault="00534C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C0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0DF"/>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3086"/>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4C1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113"/>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3C16"/>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FC8"/>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74"/>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1CC2"/>
    <w:rsid w:val="00CD5C17"/>
    <w:rsid w:val="00CD5E32"/>
    <w:rsid w:val="00CE1808"/>
    <w:rsid w:val="00CE19DE"/>
    <w:rsid w:val="00CE38B2"/>
    <w:rsid w:val="00CE3E92"/>
    <w:rsid w:val="00CF11FF"/>
    <w:rsid w:val="00CF1237"/>
    <w:rsid w:val="00CF1A4C"/>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DAD"/>
    <w:rsid w:val="00E579E9"/>
    <w:rsid w:val="00E61645"/>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73C"/>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4464"/>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09C7"/>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E939C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1BE281-798A-4FB3-92E4-466D305E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428</Words>
  <Characters>2661</Characters>
  <Application>Microsoft Office Word</Application>
  <DocSecurity>0</DocSecurity>
  <PresentationFormat>Microsoft Word 11.0</PresentationFormat>
  <Lines>115</Lines>
  <Paragraphs>63</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3026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Boehler, Stefanie</cp:lastModifiedBy>
  <cp:revision>4</cp:revision>
  <cp:lastPrinted>2017-10-26T10:25:00Z</cp:lastPrinted>
  <dcterms:created xsi:type="dcterms:W3CDTF">2019-11-11T13:43:00Z</dcterms:created>
  <dcterms:modified xsi:type="dcterms:W3CDTF">2019-11-12T08:48:00Z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